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F75EA3" w14:textId="77777777" w:rsidR="009D4498" w:rsidRDefault="009D4498" w:rsidP="009D4498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C50B29">
        <w:rPr>
          <w:b/>
          <w:bCs/>
          <w:sz w:val="24"/>
          <w:szCs w:val="24"/>
          <w:shd w:val="clear" w:color="auto" w:fill="FFFFFF"/>
        </w:rPr>
        <w:t xml:space="preserve">Сбор </w:t>
      </w:r>
    </w:p>
    <w:p w14:paraId="6EF651B4" w14:textId="61A4E8EA" w:rsidR="009D4498" w:rsidRPr="00F95072" w:rsidRDefault="009D4498" w:rsidP="009D4498">
      <w:pPr>
        <w:rPr>
          <w:b/>
          <w:bCs/>
          <w:sz w:val="24"/>
          <w:szCs w:val="24"/>
          <w:shd w:val="clear" w:color="auto" w:fill="FFFFFF"/>
        </w:rPr>
      </w:pPr>
      <w:r w:rsidRPr="00C50B29">
        <w:rPr>
          <w:b/>
          <w:bCs/>
          <w:sz w:val="24"/>
          <w:szCs w:val="24"/>
          <w:shd w:val="clear" w:color="auto" w:fill="FFFFFF"/>
        </w:rPr>
        <w:t>коммерческих предложений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C50B29">
        <w:rPr>
          <w:b/>
          <w:bCs/>
          <w:sz w:val="24"/>
          <w:szCs w:val="24"/>
          <w:shd w:val="clear" w:color="auto" w:fill="FFFFFF"/>
        </w:rPr>
        <w:t>на оказание</w:t>
      </w:r>
      <w:r w:rsidR="00DB0E42">
        <w:rPr>
          <w:b/>
          <w:bCs/>
          <w:sz w:val="24"/>
          <w:szCs w:val="24"/>
          <w:shd w:val="clear" w:color="auto" w:fill="FFFFFF"/>
        </w:rPr>
        <w:t xml:space="preserve"> </w:t>
      </w:r>
      <w:r w:rsidRPr="00C50B29">
        <w:rPr>
          <w:b/>
          <w:bCs/>
          <w:sz w:val="24"/>
          <w:szCs w:val="24"/>
          <w:shd w:val="clear" w:color="auto" w:fill="FFFFFF"/>
        </w:rPr>
        <w:t xml:space="preserve">услуги </w:t>
      </w:r>
      <w:r>
        <w:rPr>
          <w:b/>
          <w:bCs/>
          <w:sz w:val="24"/>
          <w:szCs w:val="24"/>
          <w:shd w:val="clear" w:color="auto" w:fill="FFFFFF"/>
        </w:rPr>
        <w:t>по приведению продукции в соответствие с необходимыми требованиями (сертификация продукции)</w:t>
      </w:r>
    </w:p>
    <w:p w14:paraId="726672BC" w14:textId="77777777" w:rsidR="00017191" w:rsidRPr="00AE4CED" w:rsidRDefault="00017191" w:rsidP="003B5B1E">
      <w:pPr>
        <w:jc w:val="both"/>
        <w:rPr>
          <w:b/>
          <w:bCs/>
          <w:sz w:val="24"/>
          <w:szCs w:val="24"/>
        </w:rPr>
      </w:pPr>
    </w:p>
    <w:p w14:paraId="5F4C8783" w14:textId="77777777" w:rsidR="003B5B1E" w:rsidRPr="00AE4CED" w:rsidRDefault="00E17E9A" w:rsidP="003B5B1E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 xml:space="preserve">Место </w:t>
      </w:r>
      <w:r w:rsidR="00043F93" w:rsidRPr="00AE4CED">
        <w:rPr>
          <w:b/>
          <w:bCs/>
          <w:sz w:val="24"/>
          <w:szCs w:val="24"/>
        </w:rPr>
        <w:t>оказания услуг</w:t>
      </w:r>
      <w:r w:rsidR="007832F4" w:rsidRPr="00AE4CED">
        <w:rPr>
          <w:b/>
          <w:bCs/>
          <w:sz w:val="24"/>
          <w:szCs w:val="24"/>
        </w:rPr>
        <w:t xml:space="preserve"> </w:t>
      </w:r>
      <w:r w:rsidR="008D424B" w:rsidRPr="00AE4CED">
        <w:rPr>
          <w:sz w:val="24"/>
          <w:szCs w:val="24"/>
        </w:rPr>
        <w:t>–</w:t>
      </w:r>
      <w:r w:rsidR="007832F4" w:rsidRPr="00AE4CED">
        <w:rPr>
          <w:sz w:val="24"/>
          <w:szCs w:val="24"/>
        </w:rPr>
        <w:t xml:space="preserve"> </w:t>
      </w:r>
      <w:r w:rsidR="00822803" w:rsidRPr="00AE4CED">
        <w:rPr>
          <w:sz w:val="24"/>
          <w:szCs w:val="24"/>
        </w:rPr>
        <w:t>г. Волгоград</w:t>
      </w:r>
      <w:r w:rsidR="00260138" w:rsidRPr="00AE4CED">
        <w:rPr>
          <w:sz w:val="24"/>
          <w:szCs w:val="24"/>
        </w:rPr>
        <w:t xml:space="preserve"> </w:t>
      </w:r>
      <w:r w:rsidR="00726B4D" w:rsidRPr="00AE4CED">
        <w:rPr>
          <w:sz w:val="24"/>
          <w:szCs w:val="24"/>
        </w:rPr>
        <w:t>и Волгоградская область</w:t>
      </w:r>
    </w:p>
    <w:p w14:paraId="15F7981D" w14:textId="77777777" w:rsidR="00D325E8" w:rsidRPr="00AE4CED" w:rsidRDefault="00D325E8" w:rsidP="003B5B1E">
      <w:pPr>
        <w:jc w:val="both"/>
        <w:rPr>
          <w:b/>
          <w:bCs/>
          <w:sz w:val="24"/>
          <w:szCs w:val="24"/>
        </w:rPr>
      </w:pPr>
    </w:p>
    <w:p w14:paraId="56935D1C" w14:textId="3861F10A" w:rsidR="001C7B18" w:rsidRPr="00AE4CED" w:rsidRDefault="001C7B18" w:rsidP="003B5B1E">
      <w:pPr>
        <w:jc w:val="both"/>
        <w:rPr>
          <w:sz w:val="24"/>
          <w:szCs w:val="24"/>
        </w:rPr>
      </w:pPr>
      <w:r w:rsidRPr="00AE4CED">
        <w:rPr>
          <w:b/>
          <w:bCs/>
          <w:sz w:val="24"/>
          <w:szCs w:val="24"/>
        </w:rPr>
        <w:t>Срок оказания услуг</w:t>
      </w:r>
      <w:r w:rsidRPr="00AE4CED">
        <w:rPr>
          <w:sz w:val="24"/>
          <w:szCs w:val="24"/>
        </w:rPr>
        <w:t xml:space="preserve">: </w:t>
      </w:r>
      <w:r w:rsidR="008B6D88" w:rsidRPr="00AE4CED">
        <w:rPr>
          <w:sz w:val="24"/>
          <w:szCs w:val="24"/>
        </w:rPr>
        <w:t xml:space="preserve">с </w:t>
      </w:r>
      <w:r w:rsidR="00726B4D" w:rsidRPr="00AE4CED">
        <w:rPr>
          <w:sz w:val="24"/>
          <w:szCs w:val="24"/>
        </w:rPr>
        <w:t>даты</w:t>
      </w:r>
      <w:r w:rsidR="008D2DF9" w:rsidRPr="00AE4CED">
        <w:rPr>
          <w:sz w:val="24"/>
          <w:szCs w:val="24"/>
        </w:rPr>
        <w:t xml:space="preserve"> подписания договора </w:t>
      </w:r>
      <w:r w:rsidR="008B6D88" w:rsidRPr="00AE4CED">
        <w:rPr>
          <w:sz w:val="24"/>
          <w:szCs w:val="24"/>
        </w:rPr>
        <w:t xml:space="preserve">по </w:t>
      </w:r>
      <w:r w:rsidR="007C40B9">
        <w:rPr>
          <w:sz w:val="24"/>
          <w:szCs w:val="24"/>
        </w:rPr>
        <w:t>31</w:t>
      </w:r>
      <w:r w:rsidR="008D2DF9" w:rsidRPr="00AE4CED">
        <w:rPr>
          <w:sz w:val="24"/>
          <w:szCs w:val="24"/>
        </w:rPr>
        <w:t xml:space="preserve"> </w:t>
      </w:r>
      <w:r w:rsidR="007C40B9">
        <w:rPr>
          <w:sz w:val="24"/>
          <w:szCs w:val="24"/>
        </w:rPr>
        <w:t>октября</w:t>
      </w:r>
      <w:r w:rsidRPr="00AE4CED">
        <w:rPr>
          <w:sz w:val="24"/>
          <w:szCs w:val="24"/>
        </w:rPr>
        <w:t xml:space="preserve"> 20</w:t>
      </w:r>
      <w:r w:rsidR="00043F93" w:rsidRPr="00AE4CED">
        <w:rPr>
          <w:sz w:val="24"/>
          <w:szCs w:val="24"/>
        </w:rPr>
        <w:t>2</w:t>
      </w:r>
      <w:r w:rsidR="004008A0">
        <w:rPr>
          <w:sz w:val="24"/>
          <w:szCs w:val="24"/>
        </w:rPr>
        <w:t>2</w:t>
      </w:r>
      <w:r w:rsidRPr="00AE4CED">
        <w:rPr>
          <w:sz w:val="24"/>
          <w:szCs w:val="24"/>
        </w:rPr>
        <w:t xml:space="preserve"> года.</w:t>
      </w:r>
    </w:p>
    <w:p w14:paraId="6E67ED6F" w14:textId="77777777" w:rsidR="003B5B1E" w:rsidRPr="00AE4CED" w:rsidRDefault="003B5B1E" w:rsidP="003B5B1E">
      <w:pPr>
        <w:jc w:val="both"/>
        <w:rPr>
          <w:sz w:val="24"/>
          <w:szCs w:val="24"/>
        </w:rPr>
      </w:pPr>
    </w:p>
    <w:p w14:paraId="240CBB9A" w14:textId="10B78438" w:rsidR="00726B4D" w:rsidRDefault="00726B4D" w:rsidP="00726B4D">
      <w:pPr>
        <w:jc w:val="both"/>
        <w:rPr>
          <w:b/>
          <w:bCs/>
          <w:sz w:val="24"/>
          <w:szCs w:val="24"/>
        </w:rPr>
      </w:pPr>
      <w:r w:rsidRPr="00AE4CED">
        <w:rPr>
          <w:b/>
          <w:bCs/>
          <w:sz w:val="24"/>
          <w:szCs w:val="24"/>
        </w:rPr>
        <w:t>Объем</w:t>
      </w:r>
      <w:r w:rsidR="00530600" w:rsidRPr="00AE4CED">
        <w:rPr>
          <w:b/>
          <w:bCs/>
          <w:sz w:val="24"/>
          <w:szCs w:val="24"/>
        </w:rPr>
        <w:t>, те</w:t>
      </w:r>
      <w:r w:rsidR="004008A0">
        <w:rPr>
          <w:b/>
          <w:bCs/>
          <w:sz w:val="24"/>
          <w:szCs w:val="24"/>
        </w:rPr>
        <w:t>матика, формат услуг по сертификации</w:t>
      </w:r>
      <w:r w:rsidRPr="00AE4CED">
        <w:rPr>
          <w:b/>
          <w:bCs/>
          <w:sz w:val="24"/>
          <w:szCs w:val="24"/>
        </w:rPr>
        <w:t>:</w:t>
      </w:r>
    </w:p>
    <w:p w14:paraId="6B580466" w14:textId="77777777" w:rsidR="0013510B" w:rsidRPr="00AE4CED" w:rsidRDefault="0013510B" w:rsidP="00726B4D">
      <w:pPr>
        <w:jc w:val="both"/>
        <w:rPr>
          <w:b/>
          <w:bCs/>
          <w:sz w:val="24"/>
          <w:szCs w:val="24"/>
        </w:rPr>
      </w:pPr>
    </w:p>
    <w:p w14:paraId="1785DB97" w14:textId="2068D611" w:rsidR="00726B4D" w:rsidRPr="00AE4CED" w:rsidRDefault="00726B4D" w:rsidP="008D2DF9">
      <w:pPr>
        <w:spacing w:after="240"/>
        <w:ind w:firstLine="360"/>
        <w:jc w:val="both"/>
        <w:rPr>
          <w:sz w:val="24"/>
          <w:szCs w:val="24"/>
        </w:rPr>
      </w:pPr>
      <w:r w:rsidRPr="00AE4CED">
        <w:rPr>
          <w:sz w:val="24"/>
          <w:szCs w:val="24"/>
        </w:rPr>
        <w:t>В период действия договора исполнитель должен обеспечить предоставление</w:t>
      </w:r>
      <w:r w:rsidR="004008A0">
        <w:rPr>
          <w:sz w:val="24"/>
          <w:szCs w:val="24"/>
        </w:rPr>
        <w:t xml:space="preserve"> </w:t>
      </w:r>
      <w:r w:rsidRPr="00AE4CED">
        <w:rPr>
          <w:sz w:val="24"/>
          <w:szCs w:val="24"/>
        </w:rPr>
        <w:t>услуг</w:t>
      </w:r>
      <w:r w:rsidR="004008A0">
        <w:rPr>
          <w:sz w:val="24"/>
          <w:szCs w:val="24"/>
        </w:rPr>
        <w:t xml:space="preserve"> по </w:t>
      </w:r>
      <w:r w:rsidR="0013510B" w:rsidRPr="0013510B">
        <w:rPr>
          <w:sz w:val="24"/>
          <w:szCs w:val="24"/>
          <w:shd w:val="clear" w:color="auto" w:fill="FFFFFF"/>
        </w:rPr>
        <w:t>приведению продукции в соответствие с необходимыми требованиями (сертификация продукции)</w:t>
      </w:r>
      <w:r w:rsidRPr="00AE4CED">
        <w:rPr>
          <w:sz w:val="24"/>
          <w:szCs w:val="24"/>
        </w:rPr>
        <w:t xml:space="preserve"> в следующем объеме:</w:t>
      </w:r>
    </w:p>
    <w:p w14:paraId="0545DEC4" w14:textId="5B0F3474" w:rsidR="008D2DF9" w:rsidRDefault="00452441" w:rsidP="00452441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D2DF9" w:rsidRPr="00AE4CED">
        <w:rPr>
          <w:sz w:val="24"/>
          <w:szCs w:val="24"/>
        </w:rPr>
        <w:t>оличество получателей услуг –</w:t>
      </w:r>
      <w:r w:rsidR="00F76218">
        <w:rPr>
          <w:sz w:val="24"/>
          <w:szCs w:val="24"/>
        </w:rPr>
        <w:t>1</w:t>
      </w:r>
      <w:r w:rsidR="008D2DF9" w:rsidRPr="00AE4CED">
        <w:rPr>
          <w:sz w:val="24"/>
          <w:szCs w:val="24"/>
        </w:rPr>
        <w:t xml:space="preserve"> субъект МСП, зарегистрированны</w:t>
      </w:r>
      <w:r>
        <w:rPr>
          <w:sz w:val="24"/>
          <w:szCs w:val="24"/>
        </w:rPr>
        <w:t>й</w:t>
      </w:r>
      <w:r w:rsidR="008D2DF9" w:rsidRPr="00AE4CED">
        <w:rPr>
          <w:sz w:val="24"/>
          <w:szCs w:val="24"/>
        </w:rPr>
        <w:t xml:space="preserve"> на территории Волгоградской области;</w:t>
      </w:r>
    </w:p>
    <w:p w14:paraId="3DD8FCCB" w14:textId="77777777" w:rsidR="007C40B9" w:rsidRDefault="007C40B9" w:rsidP="007C40B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>Свидетельство о государственной регистрации на продукцию изделия бельевые для новорожденных и детей до 3-х лет: пеленки (100% хлопок). ГОСТ</w:t>
      </w:r>
      <w:r>
        <w:t xml:space="preserve"> </w:t>
      </w:r>
      <w:r>
        <w:rPr>
          <w:sz w:val="24"/>
          <w:szCs w:val="24"/>
          <w:lang w:eastAsia="en-US"/>
        </w:rPr>
        <w:t xml:space="preserve">32119-2013 "Изделия для новорожденных и детей ясельной группы. </w:t>
      </w:r>
    </w:p>
    <w:p w14:paraId="13182EE1" w14:textId="2F11182B" w:rsidR="007C40B9" w:rsidRDefault="007C40B9" w:rsidP="007C40B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Общие технические условия. Все работы должны быть выполнены на территории РФ.</w:t>
      </w:r>
    </w:p>
    <w:p w14:paraId="404DBCDC" w14:textId="77777777" w:rsidR="007C40B9" w:rsidRDefault="007C40B9" w:rsidP="00DB0E42">
      <w:pPr>
        <w:ind w:firstLine="709"/>
        <w:rPr>
          <w:b/>
          <w:bCs/>
          <w:sz w:val="24"/>
          <w:szCs w:val="24"/>
          <w:u w:val="single"/>
        </w:rPr>
      </w:pPr>
    </w:p>
    <w:p w14:paraId="705BE40D" w14:textId="3C23B118" w:rsidR="00DB0E42" w:rsidRPr="0013510B" w:rsidRDefault="00DB0E42" w:rsidP="00DB0E42">
      <w:pPr>
        <w:ind w:firstLine="709"/>
        <w:rPr>
          <w:b/>
          <w:bCs/>
          <w:sz w:val="24"/>
          <w:szCs w:val="24"/>
        </w:rPr>
      </w:pPr>
      <w:r w:rsidRPr="0013510B">
        <w:rPr>
          <w:b/>
          <w:bCs/>
          <w:sz w:val="24"/>
          <w:szCs w:val="24"/>
          <w:u w:val="single"/>
        </w:rPr>
        <w:t>Обязательно наличие в коммерческом предложении следующей информации</w:t>
      </w:r>
      <w:r w:rsidRPr="0013510B">
        <w:rPr>
          <w:b/>
          <w:bCs/>
          <w:sz w:val="24"/>
          <w:szCs w:val="24"/>
        </w:rPr>
        <w:t>:</w:t>
      </w:r>
    </w:p>
    <w:p w14:paraId="1048BE3D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наименования услуги;</w:t>
      </w:r>
    </w:p>
    <w:p w14:paraId="51B6D2D8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количество услуг;</w:t>
      </w:r>
    </w:p>
    <w:p w14:paraId="6DC39A82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 xml:space="preserve">стоимостные параметры (за единицу, общая стоимость); </w:t>
      </w:r>
    </w:p>
    <w:p w14:paraId="040B589A" w14:textId="77777777" w:rsidR="00DB0E42" w:rsidRPr="0013510B" w:rsidRDefault="00DB0E42" w:rsidP="00DB0E42">
      <w:pPr>
        <w:numPr>
          <w:ilvl w:val="0"/>
          <w:numId w:val="40"/>
        </w:numPr>
        <w:shd w:val="clear" w:color="auto" w:fill="FFFFFF"/>
        <w:rPr>
          <w:color w:val="333333"/>
          <w:sz w:val="24"/>
          <w:szCs w:val="24"/>
        </w:rPr>
      </w:pPr>
      <w:r w:rsidRPr="0013510B">
        <w:rPr>
          <w:color w:val="333333"/>
          <w:sz w:val="24"/>
          <w:szCs w:val="24"/>
        </w:rPr>
        <w:t>контактные данные представителей исполнителя;</w:t>
      </w:r>
    </w:p>
    <w:p w14:paraId="4252CAA9" w14:textId="77777777" w:rsidR="00DB0E42" w:rsidRPr="0013510B" w:rsidRDefault="00DB0E42" w:rsidP="00DB0E42">
      <w:pPr>
        <w:spacing w:after="240"/>
        <w:jc w:val="both"/>
        <w:rPr>
          <w:b/>
          <w:bCs/>
          <w:sz w:val="24"/>
          <w:szCs w:val="24"/>
        </w:rPr>
      </w:pPr>
    </w:p>
    <w:p w14:paraId="7D359081" w14:textId="2AC4B56C" w:rsidR="00DB0E42" w:rsidRPr="004637BC" w:rsidRDefault="00DB0E42" w:rsidP="00DB0E42">
      <w:pPr>
        <w:spacing w:after="240"/>
        <w:jc w:val="both"/>
        <w:rPr>
          <w:b/>
          <w:bCs/>
          <w:sz w:val="24"/>
          <w:szCs w:val="24"/>
        </w:rPr>
      </w:pPr>
      <w:r w:rsidRPr="004637BC">
        <w:rPr>
          <w:b/>
          <w:bCs/>
          <w:sz w:val="24"/>
          <w:szCs w:val="24"/>
        </w:rPr>
        <w:t xml:space="preserve">Срок сбора коммерческих предложений: по </w:t>
      </w:r>
      <w:r w:rsidR="007C40B9">
        <w:rPr>
          <w:b/>
          <w:bCs/>
          <w:sz w:val="24"/>
          <w:szCs w:val="24"/>
        </w:rPr>
        <w:t>26</w:t>
      </w:r>
      <w:r w:rsidRPr="004637BC">
        <w:rPr>
          <w:b/>
          <w:bCs/>
          <w:sz w:val="24"/>
          <w:szCs w:val="24"/>
        </w:rPr>
        <w:t xml:space="preserve"> </w:t>
      </w:r>
      <w:r w:rsidR="007C40B9">
        <w:rPr>
          <w:b/>
          <w:bCs/>
          <w:sz w:val="24"/>
          <w:szCs w:val="24"/>
        </w:rPr>
        <w:t>июля</w:t>
      </w:r>
      <w:r w:rsidRPr="004637BC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4637BC">
        <w:rPr>
          <w:b/>
          <w:bCs/>
          <w:sz w:val="24"/>
          <w:szCs w:val="24"/>
        </w:rPr>
        <w:t xml:space="preserve"> года включительно (до 1</w:t>
      </w:r>
      <w:r>
        <w:rPr>
          <w:b/>
          <w:bCs/>
          <w:sz w:val="24"/>
          <w:szCs w:val="24"/>
        </w:rPr>
        <w:t>6</w:t>
      </w:r>
      <w:r w:rsidRPr="004637BC">
        <w:rPr>
          <w:b/>
          <w:bCs/>
          <w:sz w:val="24"/>
          <w:szCs w:val="24"/>
        </w:rPr>
        <w:t xml:space="preserve">.00). </w:t>
      </w:r>
    </w:p>
    <w:p w14:paraId="0AF5A046" w14:textId="77777777" w:rsidR="00DB0E42" w:rsidRPr="004637BC" w:rsidRDefault="00DB0E42" w:rsidP="00DB0E42">
      <w:pPr>
        <w:spacing w:after="240"/>
        <w:ind w:firstLine="720"/>
        <w:jc w:val="both"/>
        <w:rPr>
          <w:sz w:val="24"/>
          <w:szCs w:val="24"/>
          <w:shd w:val="clear" w:color="auto" w:fill="FFFFFF"/>
        </w:rPr>
      </w:pPr>
      <w:r w:rsidRPr="004637BC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40959">
          <w:rPr>
            <w:rStyle w:val="af"/>
            <w:sz w:val="24"/>
            <w:szCs w:val="24"/>
            <w:lang w:val="en-US"/>
          </w:rPr>
          <w:t>cpp</w:t>
        </w:r>
        <w:r w:rsidRPr="00440959">
          <w:rPr>
            <w:rStyle w:val="af"/>
            <w:sz w:val="24"/>
            <w:szCs w:val="24"/>
          </w:rPr>
          <w:t>34@</w:t>
        </w:r>
        <w:r w:rsidRPr="00440959">
          <w:rPr>
            <w:rStyle w:val="af"/>
            <w:sz w:val="24"/>
            <w:szCs w:val="24"/>
            <w:lang w:val="en-US"/>
          </w:rPr>
          <w:t>volganet</w:t>
        </w:r>
        <w:r w:rsidRPr="00440959">
          <w:rPr>
            <w:rStyle w:val="af"/>
            <w:sz w:val="24"/>
            <w:szCs w:val="24"/>
          </w:rPr>
          <w:t>.</w:t>
        </w:r>
        <w:r w:rsidRPr="00440959">
          <w:rPr>
            <w:rStyle w:val="af"/>
            <w:sz w:val="24"/>
            <w:szCs w:val="24"/>
            <w:lang w:val="en-US"/>
          </w:rPr>
          <w:t>ru</w:t>
        </w:r>
      </w:hyperlink>
      <w:r w:rsidRPr="004637BC">
        <w:rPr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AE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DC49" w14:textId="77777777" w:rsidR="00FD247A" w:rsidRDefault="00FD247A">
      <w:r>
        <w:separator/>
      </w:r>
    </w:p>
  </w:endnote>
  <w:endnote w:type="continuationSeparator" w:id="0">
    <w:p w14:paraId="600B4701" w14:textId="77777777" w:rsidR="00FD247A" w:rsidRDefault="00FD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75C2" w14:textId="77777777" w:rsidR="00FD247A" w:rsidRDefault="00FD247A">
      <w:r>
        <w:separator/>
      </w:r>
    </w:p>
  </w:footnote>
  <w:footnote w:type="continuationSeparator" w:id="0">
    <w:p w14:paraId="69FDD041" w14:textId="77777777" w:rsidR="00FD247A" w:rsidRDefault="00FD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2830E03"/>
    <w:multiLevelType w:val="hybridMultilevel"/>
    <w:tmpl w:val="C526E3B6"/>
    <w:lvl w:ilvl="0" w:tplc="2F425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3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5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2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81023">
    <w:abstractNumId w:val="0"/>
  </w:num>
  <w:num w:numId="2" w16cid:durableId="661737707">
    <w:abstractNumId w:val="42"/>
  </w:num>
  <w:num w:numId="3" w16cid:durableId="1419137053">
    <w:abstractNumId w:val="25"/>
  </w:num>
  <w:num w:numId="4" w16cid:durableId="1847020174">
    <w:abstractNumId w:val="41"/>
  </w:num>
  <w:num w:numId="5" w16cid:durableId="305159923">
    <w:abstractNumId w:val="23"/>
  </w:num>
  <w:num w:numId="6" w16cid:durableId="1802766227">
    <w:abstractNumId w:val="13"/>
  </w:num>
  <w:num w:numId="7" w16cid:durableId="1030103562">
    <w:abstractNumId w:val="21"/>
  </w:num>
  <w:num w:numId="8" w16cid:durableId="2037923792">
    <w:abstractNumId w:val="34"/>
  </w:num>
  <w:num w:numId="9" w16cid:durableId="1263798841">
    <w:abstractNumId w:val="32"/>
  </w:num>
  <w:num w:numId="10" w16cid:durableId="1364550894">
    <w:abstractNumId w:val="49"/>
  </w:num>
  <w:num w:numId="11" w16cid:durableId="1114252156">
    <w:abstractNumId w:val="43"/>
  </w:num>
  <w:num w:numId="12" w16cid:durableId="791092232">
    <w:abstractNumId w:val="39"/>
  </w:num>
  <w:num w:numId="13" w16cid:durableId="640039006">
    <w:abstractNumId w:val="40"/>
  </w:num>
  <w:num w:numId="14" w16cid:durableId="1869902567">
    <w:abstractNumId w:val="46"/>
  </w:num>
  <w:num w:numId="15" w16cid:durableId="358506645">
    <w:abstractNumId w:val="14"/>
  </w:num>
  <w:num w:numId="16" w16cid:durableId="1840847623">
    <w:abstractNumId w:val="10"/>
  </w:num>
  <w:num w:numId="17" w16cid:durableId="1731229241">
    <w:abstractNumId w:val="35"/>
  </w:num>
  <w:num w:numId="18" w16cid:durableId="54355228">
    <w:abstractNumId w:val="36"/>
  </w:num>
  <w:num w:numId="19" w16cid:durableId="1018582661">
    <w:abstractNumId w:val="11"/>
  </w:num>
  <w:num w:numId="20" w16cid:durableId="1537036774">
    <w:abstractNumId w:val="45"/>
  </w:num>
  <w:num w:numId="21" w16cid:durableId="570194710">
    <w:abstractNumId w:val="26"/>
  </w:num>
  <w:num w:numId="22" w16cid:durableId="1541019245">
    <w:abstractNumId w:val="17"/>
  </w:num>
  <w:num w:numId="23" w16cid:durableId="1712148100">
    <w:abstractNumId w:val="48"/>
  </w:num>
  <w:num w:numId="24" w16cid:durableId="1991901604">
    <w:abstractNumId w:val="47"/>
  </w:num>
  <w:num w:numId="25" w16cid:durableId="1220021294">
    <w:abstractNumId w:val="44"/>
  </w:num>
  <w:num w:numId="26" w16cid:durableId="659038795">
    <w:abstractNumId w:val="29"/>
  </w:num>
  <w:num w:numId="27" w16cid:durableId="2030373988">
    <w:abstractNumId w:val="37"/>
  </w:num>
  <w:num w:numId="28" w16cid:durableId="1138302521">
    <w:abstractNumId w:val="12"/>
  </w:num>
  <w:num w:numId="29" w16cid:durableId="1418941382">
    <w:abstractNumId w:val="20"/>
  </w:num>
  <w:num w:numId="30" w16cid:durableId="1443038710">
    <w:abstractNumId w:val="18"/>
  </w:num>
  <w:num w:numId="31" w16cid:durableId="1476337722">
    <w:abstractNumId w:val="19"/>
  </w:num>
  <w:num w:numId="32" w16cid:durableId="1369573457">
    <w:abstractNumId w:val="16"/>
  </w:num>
  <w:num w:numId="33" w16cid:durableId="1938052839">
    <w:abstractNumId w:val="38"/>
  </w:num>
  <w:num w:numId="34" w16cid:durableId="2090615190">
    <w:abstractNumId w:val="33"/>
  </w:num>
  <w:num w:numId="35" w16cid:durableId="1940983807">
    <w:abstractNumId w:val="31"/>
  </w:num>
  <w:num w:numId="36" w16cid:durableId="480973762">
    <w:abstractNumId w:val="24"/>
  </w:num>
  <w:num w:numId="37" w16cid:durableId="150802214">
    <w:abstractNumId w:val="30"/>
  </w:num>
  <w:num w:numId="38" w16cid:durableId="325061991">
    <w:abstractNumId w:val="27"/>
  </w:num>
  <w:num w:numId="39" w16cid:durableId="1805805486">
    <w:abstractNumId w:val="15"/>
  </w:num>
  <w:num w:numId="40" w16cid:durableId="1304775790">
    <w:abstractNumId w:val="22"/>
  </w:num>
  <w:num w:numId="41" w16cid:durableId="139763028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03E7"/>
    <w:rsid w:val="00066672"/>
    <w:rsid w:val="00067B22"/>
    <w:rsid w:val="00071C39"/>
    <w:rsid w:val="00072ECD"/>
    <w:rsid w:val="00075AC8"/>
    <w:rsid w:val="00076FED"/>
    <w:rsid w:val="00082445"/>
    <w:rsid w:val="000834E1"/>
    <w:rsid w:val="00083E3A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61235"/>
    <w:rsid w:val="00171E08"/>
    <w:rsid w:val="00171FAD"/>
    <w:rsid w:val="00177872"/>
    <w:rsid w:val="00177D90"/>
    <w:rsid w:val="001801AA"/>
    <w:rsid w:val="001860AB"/>
    <w:rsid w:val="00190FF0"/>
    <w:rsid w:val="00193147"/>
    <w:rsid w:val="001A0C02"/>
    <w:rsid w:val="001A16AE"/>
    <w:rsid w:val="001A5743"/>
    <w:rsid w:val="001B03FD"/>
    <w:rsid w:val="001B221A"/>
    <w:rsid w:val="001C6F7E"/>
    <w:rsid w:val="001C7B18"/>
    <w:rsid w:val="001D2668"/>
    <w:rsid w:val="001D2E02"/>
    <w:rsid w:val="001F50BE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627B"/>
    <w:rsid w:val="002A7FF8"/>
    <w:rsid w:val="002C6C04"/>
    <w:rsid w:val="002C7C82"/>
    <w:rsid w:val="002D43BC"/>
    <w:rsid w:val="002E1607"/>
    <w:rsid w:val="002F5489"/>
    <w:rsid w:val="003010CA"/>
    <w:rsid w:val="003014F8"/>
    <w:rsid w:val="00302ABD"/>
    <w:rsid w:val="003134C5"/>
    <w:rsid w:val="00316825"/>
    <w:rsid w:val="003208D3"/>
    <w:rsid w:val="003355FB"/>
    <w:rsid w:val="00336785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B5B1E"/>
    <w:rsid w:val="003B6F40"/>
    <w:rsid w:val="003D151F"/>
    <w:rsid w:val="003D2C90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2441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435D"/>
    <w:rsid w:val="004E1E83"/>
    <w:rsid w:val="004E2A73"/>
    <w:rsid w:val="004E704A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0EF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C40B9"/>
    <w:rsid w:val="007D0D94"/>
    <w:rsid w:val="007F3844"/>
    <w:rsid w:val="007F4087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76995"/>
    <w:rsid w:val="00880CBF"/>
    <w:rsid w:val="00880FC4"/>
    <w:rsid w:val="00882AE7"/>
    <w:rsid w:val="00883B2B"/>
    <w:rsid w:val="0088722C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E025D"/>
    <w:rsid w:val="00AE4CED"/>
    <w:rsid w:val="00AE6C1E"/>
    <w:rsid w:val="00AF73C8"/>
    <w:rsid w:val="00B01084"/>
    <w:rsid w:val="00B10A31"/>
    <w:rsid w:val="00B36AD6"/>
    <w:rsid w:val="00B42990"/>
    <w:rsid w:val="00B50680"/>
    <w:rsid w:val="00B5680B"/>
    <w:rsid w:val="00B61BB0"/>
    <w:rsid w:val="00B6245E"/>
    <w:rsid w:val="00B6555F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71A0"/>
    <w:rsid w:val="00DB0E42"/>
    <w:rsid w:val="00DB69D6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3203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D247A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BD1D-2039-434F-A69D-BE9F9C31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1427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user</cp:lastModifiedBy>
  <cp:revision>6</cp:revision>
  <cp:lastPrinted>2020-01-24T11:56:00Z</cp:lastPrinted>
  <dcterms:created xsi:type="dcterms:W3CDTF">2022-04-27T11:00:00Z</dcterms:created>
  <dcterms:modified xsi:type="dcterms:W3CDTF">2022-07-22T07:28:00Z</dcterms:modified>
</cp:coreProperties>
</file>